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29" w:rsidRPr="00422786" w:rsidRDefault="00A12910" w:rsidP="00A72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8818880"/>
            <wp:effectExtent l="0" t="0" r="0" b="0"/>
            <wp:docPr id="2" name="Рисунок 2" descr="C:\Users\Admin\Desktop\для сайта\ш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сайта\ш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21" cy="882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10" w:rsidRDefault="00A12910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10" w:rsidRDefault="00A12910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10" w:rsidRDefault="00A12910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2910" w:rsidRDefault="00A12910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Pr="00422786" w:rsidRDefault="00067F29" w:rsidP="00B43D0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DF3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45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8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деятельности МО  за 2018-2019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8457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2019-2020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422786" w:rsidRDefault="00926117" w:rsidP="00B43D0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 с 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67F29" w:rsidRPr="00422786" w:rsidRDefault="00067F29" w:rsidP="00B43D0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422786" w:rsidRDefault="00067F29" w:rsidP="00B43D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  затруднений,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422786" w:rsidRDefault="00067F29" w:rsidP="00B43D0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школы,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Pr="00422786" w:rsidRDefault="00067F29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Межсекционная работа:</w:t>
      </w:r>
    </w:p>
    <w:p w:rsidR="00067F29" w:rsidRPr="00422786" w:rsidRDefault="0052091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B43D0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над метод</w:t>
      </w:r>
      <w:r w:rsidR="00DE0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темой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аттестация, семинары).</w:t>
      </w: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1F2C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422786" w:rsidP="00C906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422786" w:rsidRDefault="00732D36" w:rsidP="004227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</w:t>
            </w:r>
            <w:r w:rsidR="008457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тательной работы в школе на 2019-2020</w:t>
            </w: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учебный год». </w:t>
            </w:r>
          </w:p>
          <w:p w:rsidR="00732D36" w:rsidRPr="00422786" w:rsidRDefault="009C44FA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2018-2019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9C44FA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2019-2020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CF74B0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22786" w:rsidRDefault="00075CDE" w:rsidP="00732D36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D6D24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 - педагогическая характеристика класса./Рекомендации при составлении/</w:t>
            </w:r>
          </w:p>
          <w:p w:rsidR="001F2CFA" w:rsidRPr="00422786" w:rsidRDefault="001F2CFA" w:rsidP="00075CDE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1F2CFA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8C45BC" w:rsidRPr="00422786" w:rsidRDefault="008C45BC" w:rsidP="00C90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8457A7" w:rsidRDefault="00732D36" w:rsidP="00732D36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732D36" w:rsidRPr="00422786" w:rsidRDefault="00732D36" w:rsidP="00732D36">
            <w:pPr>
              <w:pStyle w:val="Default"/>
            </w:pPr>
            <w:r w:rsidRPr="00422786">
              <w:t xml:space="preserve">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D24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24F0D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учащихся 7-11 классов</w:t>
            </w:r>
          </w:p>
        </w:tc>
        <w:tc>
          <w:tcPr>
            <w:tcW w:w="3140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 w:rsidR="00845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Салманова С.И. Абдулаева Б.С.</w:t>
            </w:r>
          </w:p>
          <w:p w:rsidR="00D24F0D" w:rsidRDefault="00D24F0D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F0D" w:rsidRDefault="00D24F0D" w:rsidP="00D24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F0D" w:rsidRDefault="00D24F0D" w:rsidP="00D24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7A7" w:rsidRPr="00D24F0D" w:rsidRDefault="00D24F0D" w:rsidP="00D24F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CF74B0" w:rsidRPr="00422786" w:rsidRDefault="00CF74B0" w:rsidP="00CF74B0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</w:t>
            </w:r>
            <w:r w:rsidR="001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овно-нравственному воспитанию 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организации.</w:t>
            </w:r>
          </w:p>
          <w:p w:rsidR="00CF74B0" w:rsidRPr="00422786" w:rsidRDefault="00CF74B0" w:rsidP="00CF74B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10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и успеваемостью обучающихся. Организация занятости детей на ВШУ в каникулярный период</w:t>
            </w:r>
          </w:p>
          <w:p w:rsidR="00CF74B0" w:rsidRPr="00103197" w:rsidRDefault="00CF74B0" w:rsidP="001031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</w:t>
            </w:r>
            <w:r w:rsidR="00103197">
              <w:rPr>
                <w:rFonts w:ascii="Times New Roman" w:hAnsi="Times New Roman" w:cs="Times New Roman"/>
                <w:bCs/>
                <w:sz w:val="24"/>
                <w:szCs w:val="24"/>
              </w:rPr>
              <w:t>часть: из опыта работы классного руководителя</w:t>
            </w: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45BC" w:rsidRPr="00422786" w:rsidRDefault="00103197" w:rsidP="00CF74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F74B0"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Обзор методической литературы</w:t>
            </w:r>
          </w:p>
        </w:tc>
        <w:tc>
          <w:tcPr>
            <w:tcW w:w="3140" w:type="dxa"/>
          </w:tcPr>
          <w:p w:rsidR="001C4CB1" w:rsidRDefault="001C4CB1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4CB1" w:rsidRDefault="001C4CB1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10319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Pr="00422786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19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10319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Pr="00422786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Салманова С.М.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1C4CB1" w:rsidRDefault="001C4CB1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89" w:type="dxa"/>
          </w:tcPr>
          <w:p w:rsidR="001C4CB1" w:rsidRDefault="001C4CB1" w:rsidP="00732D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22786" w:rsidRDefault="00732D36" w:rsidP="00732D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1B6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классного и общешкольного самоуправления. Работа по направлению «ЮИД»</w:t>
            </w:r>
          </w:p>
          <w:p w:rsidR="008C45BC" w:rsidRPr="00422786" w:rsidRDefault="008457A7" w:rsidP="001B60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3</w:t>
            </w:r>
            <w:r w:rsidR="00732D36"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.</w:t>
            </w:r>
            <w:r w:rsidR="001B603A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Итоги повторной проверки ведения школьной документации /дневники, личные дела/</w:t>
            </w:r>
          </w:p>
        </w:tc>
        <w:tc>
          <w:tcPr>
            <w:tcW w:w="3140" w:type="dxa"/>
          </w:tcPr>
          <w:p w:rsidR="001C4CB1" w:rsidRDefault="001C4CB1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Pr="00422786" w:rsidRDefault="008C45BC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 директора по ВР </w:t>
            </w: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1B603A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ЮИД</w:t>
            </w: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C45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5BC" w:rsidRPr="00422786" w:rsidRDefault="008C45BC" w:rsidP="008C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D24F0D" w:rsidP="008C45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189" w:type="dxa"/>
          </w:tcPr>
          <w:p w:rsidR="00732D36" w:rsidRPr="00422786" w:rsidRDefault="00732D36" w:rsidP="00732D36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</w:t>
            </w:r>
            <w:r w:rsidR="008457A7">
              <w:rPr>
                <w:shd w:val="clear" w:color="auto" w:fill="FFFFFF"/>
              </w:rPr>
              <w:t>оты классных коллективов за 2019-2020</w:t>
            </w:r>
            <w:r w:rsidRPr="00422786">
              <w:rPr>
                <w:shd w:val="clear" w:color="auto" w:fill="FFFFFF"/>
              </w:rPr>
              <w:t xml:space="preserve">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732D36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4.Анализ деятельности  МО  к</w:t>
            </w:r>
            <w:r w:rsidR="008457A7">
              <w:rPr>
                <w:shd w:val="clear" w:color="auto" w:fill="FFFFFF"/>
              </w:rPr>
              <w:t>лассных  руководителей  за  2019-2020</w:t>
            </w:r>
            <w:r w:rsidRPr="00422786">
              <w:rPr>
                <w:shd w:val="clear" w:color="auto" w:fill="FFFFFF"/>
              </w:rPr>
              <w:t xml:space="preserve">  учебный  год.</w:t>
            </w:r>
          </w:p>
          <w:p w:rsidR="008C45BC" w:rsidRPr="00422786" w:rsidRDefault="008C45BC" w:rsidP="008457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8C45BC" w:rsidRPr="00422786" w:rsidRDefault="008C45BC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ВР.</w:t>
            </w:r>
          </w:p>
          <w:p w:rsidR="008457A7" w:rsidRDefault="008457A7" w:rsidP="008C45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7A7" w:rsidRDefault="008457A7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45BC" w:rsidRPr="008457A7" w:rsidRDefault="008C45BC" w:rsidP="008457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06F6" w:rsidRPr="00422786" w:rsidRDefault="00C906F6" w:rsidP="00C906F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F808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6B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906F6" w:rsidRPr="00422786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882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1B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 w15:restartNumberingAfterBreak="0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9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23"/>
  </w:num>
  <w:num w:numId="15">
    <w:abstractNumId w:val="14"/>
  </w:num>
  <w:num w:numId="16">
    <w:abstractNumId w:val="19"/>
  </w:num>
  <w:num w:numId="17">
    <w:abstractNumId w:val="5"/>
  </w:num>
  <w:num w:numId="18">
    <w:abstractNumId w:val="22"/>
  </w:num>
  <w:num w:numId="19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3CA1"/>
    <w:rsid w:val="00067F29"/>
    <w:rsid w:val="00075CDE"/>
    <w:rsid w:val="0008609A"/>
    <w:rsid w:val="00092963"/>
    <w:rsid w:val="000B2413"/>
    <w:rsid w:val="001021F6"/>
    <w:rsid w:val="00103197"/>
    <w:rsid w:val="001320A8"/>
    <w:rsid w:val="001B1856"/>
    <w:rsid w:val="001B603A"/>
    <w:rsid w:val="001C28B6"/>
    <w:rsid w:val="001C4CB1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144AC"/>
    <w:rsid w:val="00331BEE"/>
    <w:rsid w:val="0033638B"/>
    <w:rsid w:val="003415A6"/>
    <w:rsid w:val="00352152"/>
    <w:rsid w:val="00356741"/>
    <w:rsid w:val="00365F63"/>
    <w:rsid w:val="00392EC5"/>
    <w:rsid w:val="003C03AC"/>
    <w:rsid w:val="003C30BB"/>
    <w:rsid w:val="003D6D24"/>
    <w:rsid w:val="00400765"/>
    <w:rsid w:val="00403024"/>
    <w:rsid w:val="0042057E"/>
    <w:rsid w:val="00422786"/>
    <w:rsid w:val="004242DF"/>
    <w:rsid w:val="00516912"/>
    <w:rsid w:val="00517E56"/>
    <w:rsid w:val="00520919"/>
    <w:rsid w:val="0052211A"/>
    <w:rsid w:val="005470AD"/>
    <w:rsid w:val="00595417"/>
    <w:rsid w:val="005C1FF7"/>
    <w:rsid w:val="00604622"/>
    <w:rsid w:val="006227BE"/>
    <w:rsid w:val="00637568"/>
    <w:rsid w:val="00661E97"/>
    <w:rsid w:val="006A32AA"/>
    <w:rsid w:val="006B1300"/>
    <w:rsid w:val="006B4566"/>
    <w:rsid w:val="006C4C72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324B7"/>
    <w:rsid w:val="008457A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C44FA"/>
    <w:rsid w:val="009F11A1"/>
    <w:rsid w:val="009F7EC5"/>
    <w:rsid w:val="00A064C2"/>
    <w:rsid w:val="00A12910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43D01"/>
    <w:rsid w:val="00B75FE9"/>
    <w:rsid w:val="00B864E7"/>
    <w:rsid w:val="00B96F13"/>
    <w:rsid w:val="00BB1769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24F0D"/>
    <w:rsid w:val="00D4235A"/>
    <w:rsid w:val="00D95489"/>
    <w:rsid w:val="00DB11F0"/>
    <w:rsid w:val="00DB5F9E"/>
    <w:rsid w:val="00DC4D65"/>
    <w:rsid w:val="00DE0881"/>
    <w:rsid w:val="00DF3ACE"/>
    <w:rsid w:val="00E228B4"/>
    <w:rsid w:val="00E46FB0"/>
    <w:rsid w:val="00E54049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9958"/>
  <w15:docId w15:val="{F195FF8B-9AF8-4C68-AC2D-0FCA9DD39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C8ABB-6E6F-4E7C-9940-8F37B218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Admin</cp:lastModifiedBy>
  <cp:revision>37</cp:revision>
  <cp:lastPrinted>2019-09-06T10:58:00Z</cp:lastPrinted>
  <dcterms:created xsi:type="dcterms:W3CDTF">2015-10-11T21:58:00Z</dcterms:created>
  <dcterms:modified xsi:type="dcterms:W3CDTF">2019-11-13T06:11:00Z</dcterms:modified>
</cp:coreProperties>
</file>